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1A0E02" w:rsidP="001A0E02">
            <w:pPr>
              <w:jc w:val="center"/>
            </w:pPr>
            <w:r w:rsidRPr="00077770">
              <w:rPr>
                <w:noProof/>
              </w:rPr>
              <w:drawing>
                <wp:inline distT="0" distB="0" distL="0" distR="0" wp14:anchorId="77A676D7" wp14:editId="482A0958">
                  <wp:extent cx="1657350" cy="831265"/>
                  <wp:effectExtent l="0" t="0" r="0" b="0"/>
                  <wp:docPr id="1" name="Picture 1" descr="C:\Users\ttrue2\Desktop\Biz Pubs\UW_COB_Logo1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true2\Desktop\Biz Pubs\UW_COB_Logo1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21" cy="83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A0E02" w:rsidP="001A0E02">
            <w:pPr>
              <w:pStyle w:val="CompanyName"/>
              <w:jc w:val="center"/>
            </w:pPr>
            <w:r>
              <w:t>University of Wyoming</w:t>
            </w:r>
          </w:p>
          <w:p w:rsidR="001A0E02" w:rsidRDefault="001A0E02" w:rsidP="001A0E02">
            <w:pPr>
              <w:pStyle w:val="CompanyName"/>
              <w:jc w:val="center"/>
            </w:pPr>
            <w:r>
              <w:t>College of Business</w:t>
            </w:r>
          </w:p>
          <w:p w:rsidR="001A0E02" w:rsidRDefault="001A0E02" w:rsidP="001A0E02">
            <w:pPr>
              <w:pStyle w:val="CompanyName"/>
              <w:jc w:val="center"/>
            </w:pPr>
            <w:r>
              <w:t>DECA</w:t>
            </w:r>
            <w:r w:rsidR="009B519F">
              <w:t xml:space="preserve"> Scholarships</w:t>
            </w:r>
          </w:p>
        </w:tc>
      </w:tr>
    </w:tbl>
    <w:p w:rsidR="00467865" w:rsidRPr="00275BB5" w:rsidRDefault="001A0E02" w:rsidP="00856C35">
      <w:pPr>
        <w:pStyle w:val="Heading1"/>
      </w:pPr>
      <w:r>
        <w:t>DECA Scholarship</w:t>
      </w:r>
      <w:r w:rsidR="00856C35">
        <w:t xml:space="preserve"> Application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726"/>
        <w:gridCol w:w="1800"/>
      </w:tblGrid>
      <w:tr w:rsidR="00A82BA3" w:rsidRPr="005114CE" w:rsidTr="001A0E02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6" w:type="dxa"/>
            <w:vAlign w:val="bottom"/>
          </w:tcPr>
          <w:p w:rsidR="00A82BA3" w:rsidRPr="005114CE" w:rsidRDefault="00A82BA3" w:rsidP="001A0E02">
            <w:pPr>
              <w:pStyle w:val="Heading4"/>
              <w:jc w:val="center"/>
            </w:pPr>
            <w:r w:rsidRPr="00490804">
              <w:t>Date</w:t>
            </w:r>
            <w:r w:rsidR="001A0E02">
              <w:t xml:space="preserve"> of Birth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1A0E02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M.I.</w:t>
            </w:r>
          </w:p>
        </w:tc>
        <w:tc>
          <w:tcPr>
            <w:tcW w:w="726" w:type="dxa"/>
            <w:vAlign w:val="bottom"/>
          </w:tcPr>
          <w:p w:rsidR="00856C35" w:rsidRPr="005114CE" w:rsidRDefault="00856C35" w:rsidP="00856C35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1A0E02">
        <w:trPr>
          <w:trHeight w:val="387"/>
        </w:trPr>
        <w:tc>
          <w:tcPr>
            <w:tcW w:w="1081" w:type="dxa"/>
            <w:vAlign w:val="bottom"/>
          </w:tcPr>
          <w:p w:rsidR="00A82BA3" w:rsidRPr="005114CE" w:rsidRDefault="00A82BA3" w:rsidP="00446306">
            <w:pPr>
              <w:jc w:val="center"/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446306">
        <w:trPr>
          <w:trHeight w:val="260"/>
        </w:trPr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1A0E02">
        <w:trPr>
          <w:trHeight w:val="46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810"/>
        <w:gridCol w:w="4950"/>
      </w:tblGrid>
      <w:tr w:rsidR="00841645" w:rsidRPr="005114CE" w:rsidTr="00446306">
        <w:trPr>
          <w:trHeight w:val="387"/>
        </w:trPr>
        <w:tc>
          <w:tcPr>
            <w:tcW w:w="1080" w:type="dxa"/>
            <w:vAlign w:val="bottom"/>
          </w:tcPr>
          <w:p w:rsidR="00841645" w:rsidRPr="005114CE" w:rsidRDefault="00841645" w:rsidP="00446306">
            <w:pPr>
              <w:jc w:val="center"/>
            </w:pPr>
            <w:r w:rsidRPr="005114CE"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:rsidR="00841645" w:rsidRPr="005114CE" w:rsidRDefault="00C92A3C" w:rsidP="00446306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446306"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920"/>
      </w:tblGrid>
      <w:tr w:rsidR="00DE7FB7" w:rsidRPr="005114CE" w:rsidTr="001A0E02">
        <w:trPr>
          <w:trHeight w:val="378"/>
        </w:trPr>
        <w:tc>
          <w:tcPr>
            <w:tcW w:w="2160" w:type="dxa"/>
            <w:vAlign w:val="bottom"/>
          </w:tcPr>
          <w:p w:rsidR="00DE7FB7" w:rsidRPr="005114CE" w:rsidRDefault="001A0E02" w:rsidP="001A0E02">
            <w:r>
              <w:t>Scholarship Applying f</w:t>
            </w:r>
            <w:r w:rsidR="00C76039" w:rsidRPr="005114CE">
              <w:t>or: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BE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3BE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1A0E02">
            <w:pPr>
              <w:pStyle w:val="Heading4"/>
            </w:pPr>
            <w:bookmarkStart w:id="0" w:name="_GoBack"/>
            <w:bookmarkEnd w:id="0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446306" w:rsidRDefault="00446306" w:rsidP="00446306">
      <w:pPr>
        <w:pStyle w:val="Heading2"/>
      </w:pPr>
      <w:r>
        <w:t>DECA Involvement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438"/>
        <w:gridCol w:w="900"/>
        <w:gridCol w:w="1440"/>
        <w:gridCol w:w="810"/>
        <w:gridCol w:w="2160"/>
      </w:tblGrid>
      <w:tr w:rsidR="00446306" w:rsidRPr="00613129" w:rsidTr="00446306">
        <w:trPr>
          <w:trHeight w:val="432"/>
        </w:trPr>
        <w:tc>
          <w:tcPr>
            <w:tcW w:w="1332" w:type="dxa"/>
            <w:vAlign w:val="bottom"/>
          </w:tcPr>
          <w:p w:rsidR="00446306" w:rsidRPr="005114CE" w:rsidRDefault="00446306" w:rsidP="00446306">
            <w:r>
              <w:t>Position Held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446306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446306" w:rsidRPr="005114CE" w:rsidRDefault="00446306" w:rsidP="00446306">
            <w:pPr>
              <w:pStyle w:val="Heading4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446306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446306">
            <w:pPr>
              <w:pStyle w:val="Heading4"/>
            </w:pPr>
            <w:r w:rsidRPr="005114CE">
              <w:t>To: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6306" w:rsidRPr="005114CE" w:rsidRDefault="00446306" w:rsidP="00446306">
            <w:pPr>
              <w:pStyle w:val="FieldText"/>
            </w:pPr>
          </w:p>
        </w:tc>
      </w:tr>
      <w:tr w:rsidR="00446306" w:rsidRPr="005114CE" w:rsidTr="00446306">
        <w:trPr>
          <w:trHeight w:val="432"/>
        </w:trPr>
        <w:tc>
          <w:tcPr>
            <w:tcW w:w="1332" w:type="dxa"/>
            <w:vAlign w:val="bottom"/>
          </w:tcPr>
          <w:p w:rsidR="00446306" w:rsidRPr="005114CE" w:rsidRDefault="00446306" w:rsidP="006849A5">
            <w:r>
              <w:t>Position Held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446306" w:rsidRPr="005114CE" w:rsidRDefault="00446306" w:rsidP="006849A5">
            <w:pPr>
              <w:pStyle w:val="Heading4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Heading4"/>
            </w:pPr>
            <w:r w:rsidRPr="005114CE">
              <w:t>To: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6306" w:rsidRPr="005114CE" w:rsidRDefault="00446306" w:rsidP="006849A5">
            <w:pPr>
              <w:pStyle w:val="FieldText"/>
            </w:pPr>
          </w:p>
        </w:tc>
      </w:tr>
      <w:tr w:rsidR="00446306" w:rsidRPr="005114CE" w:rsidTr="00446306">
        <w:trPr>
          <w:trHeight w:val="432"/>
        </w:trPr>
        <w:tc>
          <w:tcPr>
            <w:tcW w:w="1332" w:type="dxa"/>
            <w:vAlign w:val="bottom"/>
          </w:tcPr>
          <w:p w:rsidR="00446306" w:rsidRPr="005114CE" w:rsidRDefault="00446306" w:rsidP="006849A5">
            <w:r>
              <w:t>Position Held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446306" w:rsidRPr="005114CE" w:rsidRDefault="00446306" w:rsidP="006849A5">
            <w:pPr>
              <w:pStyle w:val="Heading4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Heading4"/>
            </w:pPr>
            <w:r w:rsidRPr="005114CE">
              <w:t>To: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6306" w:rsidRPr="005114CE" w:rsidRDefault="00446306" w:rsidP="006849A5">
            <w:pPr>
              <w:pStyle w:val="FieldText"/>
            </w:pPr>
          </w:p>
        </w:tc>
      </w:tr>
    </w:tbl>
    <w:p w:rsidR="00446306" w:rsidRDefault="00446306" w:rsidP="00446306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446306">
        <w:t>your chapter advisors contact information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408"/>
        <w:gridCol w:w="720"/>
        <w:gridCol w:w="2880"/>
      </w:tblGrid>
      <w:tr w:rsidR="00446306" w:rsidRPr="005114CE" w:rsidTr="00446306">
        <w:trPr>
          <w:trHeight w:val="360"/>
        </w:trPr>
        <w:tc>
          <w:tcPr>
            <w:tcW w:w="1072" w:type="dxa"/>
            <w:vAlign w:val="bottom"/>
          </w:tcPr>
          <w:p w:rsidR="00446306" w:rsidRPr="005114CE" w:rsidRDefault="00446306" w:rsidP="00446306">
            <w:r w:rsidRPr="005114CE">
              <w:t>Full Name: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bottom"/>
          </w:tcPr>
          <w:p w:rsidR="00446306" w:rsidRPr="009C220D" w:rsidRDefault="00446306" w:rsidP="00446306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446306" w:rsidRPr="005114CE" w:rsidRDefault="00446306" w:rsidP="00446306">
            <w:pPr>
              <w:pStyle w:val="Heading4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46306" w:rsidRPr="009C220D" w:rsidRDefault="00446306" w:rsidP="00446306">
            <w:pPr>
              <w:pStyle w:val="FieldText"/>
            </w:pPr>
          </w:p>
        </w:tc>
      </w:tr>
      <w:tr w:rsidR="000F2DF4" w:rsidRPr="005114CE" w:rsidTr="00446306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446306" w:rsidP="00490804">
            <w:r>
              <w:t>Email:</w:t>
            </w: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F2DF4" w:rsidRPr="005114CE" w:rsidRDefault="000F2DF4" w:rsidP="00490804">
            <w:pPr>
              <w:pStyle w:val="Heading4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</w:t>
      </w:r>
      <w:r w:rsidR="00446306">
        <w:t xml:space="preserve"> a</w:t>
      </w:r>
      <w:r w:rsidRPr="005114CE">
        <w:t xml:space="preserve"> </w:t>
      </w:r>
      <w:r w:rsidR="00446306">
        <w:t>scholarship offer</w:t>
      </w:r>
      <w:r w:rsidRPr="005114CE">
        <w:t xml:space="preserve">, I understand that false or misleading information in my application may result in </w:t>
      </w:r>
      <w:r w:rsidR="00446306">
        <w:t xml:space="preserve">loss of scholarship and ineligibility for future awards.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4630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E5" w:rsidRDefault="00393BE5" w:rsidP="00176E67">
      <w:r>
        <w:separator/>
      </w:r>
    </w:p>
  </w:endnote>
  <w:endnote w:type="continuationSeparator" w:id="0">
    <w:p w:rsidR="00393BE5" w:rsidRDefault="00393BE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25E6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E5" w:rsidRDefault="00393BE5" w:rsidP="00176E67">
      <w:r>
        <w:separator/>
      </w:r>
    </w:p>
  </w:footnote>
  <w:footnote w:type="continuationSeparator" w:id="0">
    <w:p w:rsidR="00393BE5" w:rsidRDefault="00393BE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2"/>
    <w:rsid w:val="000071F7"/>
    <w:rsid w:val="00010B00"/>
    <w:rsid w:val="00016521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0E0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3BE5"/>
    <w:rsid w:val="003A1B63"/>
    <w:rsid w:val="003A41A1"/>
    <w:rsid w:val="003B2326"/>
    <w:rsid w:val="00400251"/>
    <w:rsid w:val="00437ED0"/>
    <w:rsid w:val="00440CD8"/>
    <w:rsid w:val="00443837"/>
    <w:rsid w:val="00446306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E6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19F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50B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6CB6C7-AC22-409A-B3BD-0094635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e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Taylor Nicole True</dc:creator>
  <cp:keywords/>
  <cp:lastModifiedBy>Taylor Nicole True</cp:lastModifiedBy>
  <cp:revision>3</cp:revision>
  <cp:lastPrinted>2002-05-23T18:14:00Z</cp:lastPrinted>
  <dcterms:created xsi:type="dcterms:W3CDTF">2018-09-18T14:47:00Z</dcterms:created>
  <dcterms:modified xsi:type="dcterms:W3CDTF">2018-09-18T16:00:00Z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